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14" w:rsidRPr="008B3C33" w:rsidRDefault="00E21D14" w:rsidP="00E21D14">
      <w:pPr>
        <w:jc w:val="right"/>
        <w:rPr>
          <w:rFonts w:cs="Arial"/>
          <w:b/>
        </w:rPr>
      </w:pPr>
      <w:r w:rsidRPr="008B3C33">
        <w:rPr>
          <w:rFonts w:cs="Arial"/>
          <w:b/>
        </w:rPr>
        <w:t xml:space="preserve">Allegato 1 </w:t>
      </w:r>
    </w:p>
    <w:p w:rsidR="00E21D14" w:rsidRPr="008B3C33" w:rsidRDefault="00E21D14" w:rsidP="004750D1">
      <w:pPr>
        <w:jc w:val="right"/>
        <w:rPr>
          <w:rFonts w:cs="Arial"/>
          <w:b/>
        </w:rPr>
      </w:pPr>
    </w:p>
    <w:p w:rsidR="004750D1" w:rsidRPr="008B3C33" w:rsidRDefault="007F6035" w:rsidP="004750D1">
      <w:pPr>
        <w:jc w:val="right"/>
        <w:rPr>
          <w:rFonts w:cs="Arial"/>
          <w:b/>
          <w:sz w:val="20"/>
          <w:szCs w:val="20"/>
          <w:u w:val="single"/>
        </w:rPr>
      </w:pPr>
      <w:r w:rsidRPr="008B3C33">
        <w:rPr>
          <w:rFonts w:cs="Arial"/>
          <w:b/>
          <w:sz w:val="20"/>
          <w:szCs w:val="20"/>
          <w:u w:val="single"/>
        </w:rPr>
        <w:t>Domanda</w:t>
      </w:r>
    </w:p>
    <w:p w:rsidR="004750D1" w:rsidRPr="008B3C33" w:rsidRDefault="004750D1" w:rsidP="004750D1">
      <w:pPr>
        <w:jc w:val="right"/>
        <w:rPr>
          <w:rFonts w:cs="Arial"/>
          <w:b/>
        </w:rPr>
      </w:pPr>
    </w:p>
    <w:p w:rsidR="00701E9D" w:rsidRPr="001B0C9D" w:rsidRDefault="00885D8C" w:rsidP="00701E9D">
      <w:pPr>
        <w:jc w:val="right"/>
        <w:rPr>
          <w:rFonts w:cs="Arial"/>
          <w:color w:val="0070C0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45pt;margin-top:3.5pt;width:63pt;height:45pt;z-index:251659264">
            <v:textbox style="mso-next-textbox:#_x0000_s1026">
              <w:txbxContent>
                <w:p w:rsidR="00A21B16" w:rsidRDefault="00A21B16" w:rsidP="00701E9D"/>
                <w:p w:rsidR="00A21B16" w:rsidRPr="00CB2902" w:rsidRDefault="00A21B16" w:rsidP="00701E9D">
                  <w:pPr>
                    <w:ind w:left="125"/>
                    <w:rPr>
                      <w:b/>
                    </w:rPr>
                  </w:pPr>
                  <w:r w:rsidRPr="00CB2902">
                    <w:rPr>
                      <w:b/>
                      <w:sz w:val="16"/>
                      <w:szCs w:val="16"/>
                    </w:rPr>
                    <w:t>BOLLO</w:t>
                  </w:r>
                  <w:r>
                    <w:rPr>
                      <w:b/>
                    </w:rPr>
                    <w:t xml:space="preserve"> </w:t>
                  </w:r>
                  <w:r w:rsidRPr="00CB2902">
                    <w:rPr>
                      <w:b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701E9D" w:rsidRPr="001B0C9D" w:rsidRDefault="00701E9D" w:rsidP="00701E9D">
      <w:pPr>
        <w:jc w:val="right"/>
        <w:rPr>
          <w:rFonts w:cs="Arial"/>
          <w:color w:val="0070C0"/>
        </w:rPr>
      </w:pPr>
    </w:p>
    <w:p w:rsidR="00701E9D" w:rsidRPr="001B0C9D" w:rsidRDefault="00701E9D" w:rsidP="00701E9D">
      <w:pPr>
        <w:jc w:val="right"/>
        <w:rPr>
          <w:rFonts w:cs="Arial"/>
          <w:color w:val="0070C0"/>
        </w:rPr>
      </w:pPr>
    </w:p>
    <w:p w:rsidR="00701E9D" w:rsidRPr="001B0C9D" w:rsidRDefault="00701E9D" w:rsidP="00701E9D">
      <w:pPr>
        <w:jc w:val="right"/>
        <w:rPr>
          <w:rFonts w:cs="Arial"/>
          <w:color w:val="0070C0"/>
        </w:rPr>
      </w:pPr>
    </w:p>
    <w:p w:rsidR="004750D1" w:rsidRPr="00701E9D" w:rsidRDefault="00701E9D" w:rsidP="00701E9D">
      <w:pPr>
        <w:jc w:val="right"/>
        <w:rPr>
          <w:rFonts w:cs="Arial"/>
        </w:rPr>
      </w:pPr>
      <w:r w:rsidRPr="00701E9D">
        <w:rPr>
          <w:rFonts w:cs="Arial"/>
          <w:i/>
          <w:sz w:val="18"/>
          <w:szCs w:val="18"/>
          <w:vertAlign w:val="superscript"/>
        </w:rPr>
        <w:t xml:space="preserve">1 </w:t>
      </w:r>
      <w:r w:rsidR="00BF6B03" w:rsidRPr="00BF6B03">
        <w:rPr>
          <w:rFonts w:cs="Arial"/>
          <w:i/>
          <w:sz w:val="18"/>
          <w:szCs w:val="18"/>
        </w:rPr>
        <w:t>salvo i casi di esenzione previsti dalla normativa vigente</w:t>
      </w:r>
    </w:p>
    <w:p w:rsidR="00701E9D" w:rsidRDefault="00701E9D" w:rsidP="004750D1">
      <w:pPr>
        <w:rPr>
          <w:rFonts w:cs="Arial"/>
        </w:rPr>
      </w:pPr>
    </w:p>
    <w:p w:rsidR="00701E9D" w:rsidRPr="00BE1165" w:rsidRDefault="00701E9D" w:rsidP="004750D1">
      <w:pPr>
        <w:rPr>
          <w:rFonts w:cs="Arial"/>
        </w:rPr>
      </w:pPr>
    </w:p>
    <w:p w:rsidR="004750D1" w:rsidRDefault="004750D1" w:rsidP="004750D1">
      <w:pPr>
        <w:ind w:left="5672"/>
        <w:rPr>
          <w:rFonts w:cs="Arial"/>
        </w:rPr>
      </w:pPr>
      <w:r>
        <w:rPr>
          <w:rFonts w:cs="Arial"/>
        </w:rPr>
        <w:t>Alla Regione Marche</w:t>
      </w:r>
    </w:p>
    <w:p w:rsidR="004750D1" w:rsidRPr="004750D1" w:rsidRDefault="004750D1" w:rsidP="004750D1">
      <w:pPr>
        <w:ind w:left="5672"/>
        <w:rPr>
          <w:rFonts w:cs="Arial"/>
        </w:rPr>
      </w:pPr>
      <w:r w:rsidRPr="004750D1">
        <w:rPr>
          <w:rFonts w:cs="Arial"/>
        </w:rPr>
        <w:t>P.F. C</w:t>
      </w:r>
      <w:r>
        <w:rPr>
          <w:rFonts w:cs="Arial"/>
        </w:rPr>
        <w:t>redito, Cooperative, Commercio e Tutela d</w:t>
      </w:r>
      <w:r w:rsidRPr="004750D1">
        <w:rPr>
          <w:rFonts w:cs="Arial"/>
        </w:rPr>
        <w:t>ei Consumatori</w:t>
      </w:r>
    </w:p>
    <w:p w:rsidR="004750D1" w:rsidRPr="004750D1" w:rsidRDefault="004750D1" w:rsidP="004750D1">
      <w:pPr>
        <w:ind w:left="4963" w:firstLine="709"/>
        <w:rPr>
          <w:rFonts w:cs="Arial"/>
        </w:rPr>
      </w:pPr>
      <w:r w:rsidRPr="004750D1">
        <w:rPr>
          <w:rFonts w:cs="Arial"/>
        </w:rPr>
        <w:t>Via Tiziano, 44</w:t>
      </w:r>
    </w:p>
    <w:p w:rsidR="004750D1" w:rsidRPr="004750D1" w:rsidRDefault="004750D1" w:rsidP="004750D1">
      <w:pPr>
        <w:ind w:left="4963" w:firstLine="709"/>
        <w:rPr>
          <w:rFonts w:cs="Arial"/>
        </w:rPr>
      </w:pPr>
      <w:r w:rsidRPr="004750D1">
        <w:rPr>
          <w:rFonts w:cs="Arial"/>
        </w:rPr>
        <w:t>60125 ANCONA</w:t>
      </w:r>
    </w:p>
    <w:p w:rsidR="004750D1" w:rsidRDefault="004750D1" w:rsidP="004750D1">
      <w:pPr>
        <w:ind w:left="4963" w:firstLine="709"/>
        <w:rPr>
          <w:rFonts w:cs="Arial"/>
        </w:rPr>
      </w:pPr>
      <w:r w:rsidRPr="004750D1">
        <w:rPr>
          <w:rFonts w:cs="Arial"/>
        </w:rPr>
        <w:t xml:space="preserve">PEC: </w:t>
      </w:r>
      <w:hyperlink r:id="rId8" w:history="1">
        <w:r w:rsidRPr="00BB2D5E">
          <w:rPr>
            <w:rStyle w:val="Collegamentoipertestuale"/>
            <w:rFonts w:cs="Arial"/>
          </w:rPr>
          <w:t>regione.marche.intercom@emarche.it</w:t>
        </w:r>
      </w:hyperlink>
    </w:p>
    <w:p w:rsidR="004750D1" w:rsidRPr="00BE1165" w:rsidRDefault="004750D1" w:rsidP="004750D1">
      <w:pPr>
        <w:ind w:left="4963" w:firstLine="709"/>
        <w:rPr>
          <w:rFonts w:cs="Arial"/>
        </w:rPr>
      </w:pPr>
    </w:p>
    <w:p w:rsidR="004750D1" w:rsidRPr="00BE1165" w:rsidRDefault="004750D1" w:rsidP="004750D1">
      <w:pPr>
        <w:ind w:left="1080" w:hanging="1080"/>
        <w:rPr>
          <w:rFonts w:cs="Arial"/>
          <w:b/>
        </w:rPr>
      </w:pPr>
    </w:p>
    <w:p w:rsidR="004750D1" w:rsidRPr="008D4C0D" w:rsidRDefault="004750D1" w:rsidP="008D4C0D">
      <w:pPr>
        <w:ind w:left="1080" w:hanging="1080"/>
        <w:jc w:val="both"/>
        <w:rPr>
          <w:rFonts w:cs="Arial"/>
          <w:b/>
        </w:rPr>
      </w:pPr>
      <w:r w:rsidRPr="008D4C0D">
        <w:rPr>
          <w:rFonts w:cs="Arial"/>
          <w:b/>
        </w:rPr>
        <w:t xml:space="preserve">Oggetto: </w:t>
      </w:r>
      <w:r w:rsidR="004F2249" w:rsidRPr="00897365">
        <w:rPr>
          <w:rFonts w:cs="Arial"/>
          <w:b/>
        </w:rPr>
        <w:t xml:space="preserve">L.R. n. 15 del 08 luglio 2021, art. 8 </w:t>
      </w:r>
      <w:r w:rsidR="004F2249" w:rsidRPr="00885D8C">
        <w:rPr>
          <w:rFonts w:cs="Arial"/>
          <w:b/>
        </w:rPr>
        <w:t>– DGR. n</w:t>
      </w:r>
      <w:r w:rsidR="00885D8C" w:rsidRPr="00885D8C">
        <w:rPr>
          <w:rFonts w:cs="Arial"/>
          <w:b/>
        </w:rPr>
        <w:t>. 1536</w:t>
      </w:r>
      <w:r w:rsidR="004F2249" w:rsidRPr="00885D8C">
        <w:rPr>
          <w:rFonts w:cs="Arial"/>
          <w:b/>
        </w:rPr>
        <w:t xml:space="preserve"> del</w:t>
      </w:r>
      <w:r w:rsidR="00885D8C">
        <w:rPr>
          <w:rFonts w:cs="Arial"/>
          <w:b/>
        </w:rPr>
        <w:t xml:space="preserve"> 13/12/2021</w:t>
      </w:r>
      <w:r w:rsidR="004F2249">
        <w:rPr>
          <w:rFonts w:cs="Arial"/>
          <w:b/>
        </w:rPr>
        <w:t xml:space="preserve"> - Domanda</w:t>
      </w:r>
      <w:r w:rsidR="00770DAA">
        <w:rPr>
          <w:rFonts w:cs="Arial"/>
          <w:b/>
        </w:rPr>
        <w:t xml:space="preserve"> per la</w:t>
      </w:r>
      <w:r w:rsidR="008D4C0D" w:rsidRPr="008D4C0D">
        <w:rPr>
          <w:rFonts w:cs="Arial"/>
          <w:b/>
        </w:rPr>
        <w:t xml:space="preserve"> concessione de</w:t>
      </w:r>
      <w:r w:rsidR="00770DAA">
        <w:rPr>
          <w:rFonts w:cs="Arial"/>
          <w:b/>
        </w:rPr>
        <w:t>i</w:t>
      </w:r>
      <w:r w:rsidR="008D4C0D" w:rsidRPr="008D4C0D">
        <w:rPr>
          <w:rFonts w:cs="Arial"/>
          <w:b/>
        </w:rPr>
        <w:t xml:space="preserve"> contributi per la realizzazione di </w:t>
      </w:r>
      <w:r w:rsidR="00770DAA">
        <w:rPr>
          <w:rFonts w:cs="Arial"/>
          <w:b/>
        </w:rPr>
        <w:t xml:space="preserve">progetti di attività </w:t>
      </w:r>
      <w:r w:rsidR="008D4C0D" w:rsidRPr="008D4C0D">
        <w:rPr>
          <w:rFonts w:cs="Arial"/>
          <w:b/>
        </w:rPr>
        <w:t>delle Associazioni dei consumatori e degli utenti, is</w:t>
      </w:r>
      <w:r w:rsidR="004F2249">
        <w:rPr>
          <w:rFonts w:cs="Arial"/>
          <w:b/>
        </w:rPr>
        <w:t>critte al registro regionale.</w:t>
      </w:r>
    </w:p>
    <w:p w:rsidR="00FB406B" w:rsidRDefault="00FB406B" w:rsidP="00FB406B">
      <w:pPr>
        <w:ind w:left="1080" w:hanging="1080"/>
        <w:rPr>
          <w:rFonts w:cs="Arial"/>
        </w:rPr>
      </w:pPr>
    </w:p>
    <w:p w:rsidR="00FB406B" w:rsidRPr="005C6717" w:rsidRDefault="00FB406B" w:rsidP="00FB406B">
      <w:pPr>
        <w:tabs>
          <w:tab w:val="left" w:pos="1418"/>
        </w:tabs>
        <w:spacing w:after="120" w:line="360" w:lineRule="auto"/>
        <w:rPr>
          <w:rFonts w:cs="Arial"/>
        </w:rPr>
      </w:pPr>
      <w:r w:rsidRPr="005C6717">
        <w:rPr>
          <w:rFonts w:cs="Arial"/>
        </w:rPr>
        <w:t>Il/la sottoscritto/a ___________________________________________________________________</w:t>
      </w:r>
    </w:p>
    <w:p w:rsidR="00FB406B" w:rsidRPr="005C6717" w:rsidRDefault="00FB406B" w:rsidP="00FB406B">
      <w:pPr>
        <w:ind w:left="1080" w:hanging="1080"/>
        <w:rPr>
          <w:rFonts w:cs="Arial"/>
        </w:rPr>
      </w:pPr>
      <w:r>
        <w:rPr>
          <w:rFonts w:cs="Arial"/>
        </w:rPr>
        <w:t>n</w:t>
      </w:r>
      <w:r w:rsidRPr="005C6717">
        <w:rPr>
          <w:rFonts w:cs="Arial"/>
        </w:rPr>
        <w:t>ato/</w:t>
      </w:r>
      <w:r>
        <w:rPr>
          <w:rFonts w:cs="Arial"/>
        </w:rPr>
        <w:t>a</w:t>
      </w:r>
      <w:r w:rsidRPr="005C6717">
        <w:rPr>
          <w:rFonts w:cs="Arial"/>
        </w:rPr>
        <w:t xml:space="preserve"> il  ....../……/……a (città) </w:t>
      </w:r>
      <w:r w:rsidRPr="005C6717">
        <w:rPr>
          <w:rFonts w:cs="Arial"/>
          <w:sz w:val="18"/>
          <w:szCs w:val="18"/>
        </w:rPr>
        <w:t>_________________________</w:t>
      </w:r>
      <w:r w:rsidRPr="005C6717">
        <w:rPr>
          <w:rFonts w:cs="Arial"/>
        </w:rPr>
        <w:t>________________________(prov.) ______</w:t>
      </w:r>
    </w:p>
    <w:p w:rsidR="00FB406B" w:rsidRPr="005C6717" w:rsidRDefault="00FB406B" w:rsidP="00FB406B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residente a (città)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__________________________________(prov.) _____</w:t>
      </w:r>
    </w:p>
    <w:p w:rsidR="00FB406B" w:rsidRPr="005C6717" w:rsidRDefault="00FB406B" w:rsidP="00FB406B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FB406B" w:rsidRPr="005C6717" w:rsidRDefault="00FB406B" w:rsidP="00FB406B">
      <w:pPr>
        <w:tabs>
          <w:tab w:val="left" w:pos="1418"/>
        </w:tabs>
        <w:spacing w:after="120" w:line="360" w:lineRule="auto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FB406B" w:rsidRPr="005C6717" w:rsidRDefault="00FB406B" w:rsidP="00FB406B">
      <w:pPr>
        <w:ind w:left="1080" w:hanging="1080"/>
        <w:rPr>
          <w:rFonts w:cs="Arial"/>
          <w:b/>
        </w:rPr>
      </w:pPr>
    </w:p>
    <w:p w:rsidR="00FB406B" w:rsidRPr="005C6717" w:rsidRDefault="00FB406B" w:rsidP="00FB406B">
      <w:pPr>
        <w:ind w:left="1080" w:hanging="1080"/>
        <w:rPr>
          <w:rFonts w:cs="Arial"/>
          <w:b/>
        </w:rPr>
      </w:pPr>
      <w:r w:rsidRPr="005C6717">
        <w:rPr>
          <w:rFonts w:cs="Arial"/>
          <w:b/>
        </w:rPr>
        <w:t>nella sua qualità di legale rappresentante 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FB406B" w:rsidRPr="005C6717" w:rsidTr="00442F8E">
        <w:tc>
          <w:tcPr>
            <w:tcW w:w="10064" w:type="dxa"/>
          </w:tcPr>
          <w:p w:rsidR="00FB406B" w:rsidRPr="005C6717" w:rsidRDefault="00FB406B" w:rsidP="00442F8E">
            <w:pPr>
              <w:rPr>
                <w:rFonts w:cs="Arial"/>
              </w:rPr>
            </w:pPr>
          </w:p>
          <w:p w:rsidR="00FB406B" w:rsidRPr="005C6717" w:rsidRDefault="00FB406B" w:rsidP="00442F8E">
            <w:pPr>
              <w:rPr>
                <w:rFonts w:cs="Arial"/>
              </w:rPr>
            </w:pPr>
          </w:p>
        </w:tc>
      </w:tr>
    </w:tbl>
    <w:p w:rsidR="00FB406B" w:rsidRPr="005C6717" w:rsidRDefault="00FB406B" w:rsidP="00FB406B">
      <w:pPr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con </w:t>
      </w:r>
      <w:r w:rsidRPr="005C6717">
        <w:rPr>
          <w:rFonts w:cs="Arial"/>
          <w:b/>
        </w:rPr>
        <w:t xml:space="preserve">sede legale </w:t>
      </w:r>
      <w:r w:rsidRPr="005C6717">
        <w:rPr>
          <w:rFonts w:cs="Arial"/>
        </w:rPr>
        <w:t xml:space="preserve">nel comune di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________________________(prov.) ____</w:t>
      </w:r>
    </w:p>
    <w:p w:rsidR="00FB406B" w:rsidRPr="005C6717" w:rsidRDefault="00FB406B" w:rsidP="00FB406B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FB406B" w:rsidRPr="005C6717" w:rsidRDefault="00FB406B" w:rsidP="00FB406B">
      <w:pPr>
        <w:tabs>
          <w:tab w:val="left" w:pos="1418"/>
        </w:tabs>
        <w:spacing w:line="360" w:lineRule="auto"/>
        <w:jc w:val="both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FB406B" w:rsidRPr="005C6717" w:rsidRDefault="00FB406B" w:rsidP="00FB406B">
      <w:pPr>
        <w:ind w:left="1080" w:hanging="1080"/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  <w:r w:rsidRPr="005C6717">
        <w:rPr>
          <w:rFonts w:cs="Arial"/>
        </w:rPr>
        <w:t>tel. ________________________________________  cell. _________________________________</w:t>
      </w:r>
    </w:p>
    <w:p w:rsidR="00FB406B" w:rsidRPr="005C6717" w:rsidRDefault="00FB406B" w:rsidP="00FB406B">
      <w:pPr>
        <w:ind w:left="1080" w:hanging="1080"/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  <w:r w:rsidRPr="005C6717">
        <w:rPr>
          <w:rFonts w:cs="Arial"/>
        </w:rPr>
        <w:t>e-mail ____________________________________________________________________________</w:t>
      </w:r>
    </w:p>
    <w:p w:rsidR="00FB406B" w:rsidRPr="005C6717" w:rsidRDefault="00FB406B" w:rsidP="00FB406B">
      <w:pPr>
        <w:ind w:left="1080" w:hanging="1080"/>
        <w:rPr>
          <w:rFonts w:cs="Arial"/>
        </w:rPr>
      </w:pPr>
    </w:p>
    <w:p w:rsidR="00FB406B" w:rsidRPr="005C6717" w:rsidRDefault="00FB406B" w:rsidP="00FB406B">
      <w:pPr>
        <w:ind w:left="1080" w:hanging="1080"/>
        <w:rPr>
          <w:rFonts w:cs="Arial"/>
        </w:rPr>
      </w:pPr>
      <w:r w:rsidRPr="005C6717">
        <w:rPr>
          <w:rFonts w:cs="Arial"/>
        </w:rPr>
        <w:t>pec _____________________________________________________________________________</w:t>
      </w:r>
    </w:p>
    <w:p w:rsidR="00FB406B" w:rsidRPr="005C6717" w:rsidRDefault="00FB406B" w:rsidP="00FB406B">
      <w:pPr>
        <w:ind w:left="1080" w:hanging="1080"/>
        <w:rPr>
          <w:rFonts w:cs="Arial"/>
        </w:rPr>
      </w:pPr>
    </w:p>
    <w:p w:rsidR="00FB406B" w:rsidRDefault="00FB406B" w:rsidP="00FB406B">
      <w:pPr>
        <w:rPr>
          <w:rFonts w:cs="Arial"/>
        </w:rPr>
      </w:pPr>
      <w:r w:rsidRPr="005C6717">
        <w:rPr>
          <w:rFonts w:cs="Arial"/>
        </w:rPr>
        <w:t>Codice fiscale __________________________________Partita IVA __________________________</w:t>
      </w:r>
    </w:p>
    <w:p w:rsidR="006A253F" w:rsidRDefault="006A253F" w:rsidP="006A253F">
      <w:pPr>
        <w:jc w:val="both"/>
        <w:rPr>
          <w:rFonts w:cs="Arial"/>
          <w:i/>
          <w:sz w:val="20"/>
          <w:szCs w:val="20"/>
        </w:rPr>
      </w:pPr>
    </w:p>
    <w:p w:rsidR="006A253F" w:rsidRPr="006A253F" w:rsidRDefault="006A253F" w:rsidP="006A253F">
      <w:pPr>
        <w:ind w:left="567" w:hanging="567"/>
        <w:jc w:val="both"/>
        <w:rPr>
          <w:rFonts w:cs="Arial"/>
          <w:i/>
          <w:sz w:val="20"/>
          <w:szCs w:val="20"/>
        </w:rPr>
      </w:pPr>
      <w:r w:rsidRPr="006A253F">
        <w:rPr>
          <w:rFonts w:cs="Arial"/>
          <w:i/>
          <w:sz w:val="20"/>
          <w:szCs w:val="20"/>
          <w:u w:val="single"/>
        </w:rPr>
        <w:t>Nota</w:t>
      </w:r>
      <w:r>
        <w:rPr>
          <w:rFonts w:cs="Arial"/>
          <w:i/>
          <w:sz w:val="20"/>
          <w:szCs w:val="20"/>
        </w:rPr>
        <w:t xml:space="preserve">: </w:t>
      </w:r>
      <w:r w:rsidRPr="006A253F">
        <w:rPr>
          <w:rFonts w:cs="Arial"/>
          <w:i/>
          <w:sz w:val="20"/>
          <w:szCs w:val="20"/>
        </w:rPr>
        <w:t xml:space="preserve">In caso di presentazione della </w:t>
      </w:r>
      <w:r w:rsidRPr="006A253F">
        <w:rPr>
          <w:rFonts w:cs="Arial"/>
          <w:i/>
          <w:sz w:val="20"/>
          <w:szCs w:val="20"/>
          <w:u w:val="single"/>
        </w:rPr>
        <w:t>domanda in modo congiunto</w:t>
      </w:r>
      <w:r w:rsidRPr="006A253F">
        <w:rPr>
          <w:rFonts w:cs="Arial"/>
          <w:i/>
          <w:sz w:val="20"/>
          <w:szCs w:val="20"/>
        </w:rPr>
        <w:t xml:space="preserve"> da parte di due o più associazioni per la realizzazione di un unico progetto, dovranno essere specificati i dati relativi a ciascuna associazione.</w:t>
      </w:r>
    </w:p>
    <w:p w:rsidR="006A253F" w:rsidRPr="006A253F" w:rsidRDefault="006A253F" w:rsidP="00FB406B">
      <w:pPr>
        <w:rPr>
          <w:rFonts w:cs="Arial"/>
          <w:sz w:val="20"/>
          <w:szCs w:val="20"/>
        </w:rPr>
      </w:pPr>
    </w:p>
    <w:p w:rsidR="00885D8C" w:rsidRDefault="00885D8C" w:rsidP="000A0639">
      <w:pPr>
        <w:spacing w:after="120"/>
        <w:ind w:left="1080" w:hanging="1080"/>
        <w:jc w:val="center"/>
        <w:rPr>
          <w:rFonts w:cs="Arial"/>
          <w:b/>
        </w:rPr>
      </w:pPr>
    </w:p>
    <w:p w:rsidR="004750D1" w:rsidRPr="00701E9D" w:rsidRDefault="004750D1" w:rsidP="000A0639">
      <w:pPr>
        <w:spacing w:after="120"/>
        <w:ind w:left="1080" w:hanging="1080"/>
        <w:jc w:val="center"/>
        <w:rPr>
          <w:rFonts w:cs="Arial"/>
          <w:b/>
        </w:rPr>
      </w:pPr>
      <w:bookmarkStart w:id="0" w:name="_GoBack"/>
      <w:bookmarkEnd w:id="0"/>
      <w:r w:rsidRPr="00701E9D">
        <w:rPr>
          <w:rFonts w:cs="Arial"/>
          <w:b/>
        </w:rPr>
        <w:lastRenderedPageBreak/>
        <w:t>CHIEDE</w:t>
      </w:r>
    </w:p>
    <w:p w:rsidR="004750D1" w:rsidRPr="00701E9D" w:rsidRDefault="004750D1" w:rsidP="000A0639">
      <w:pPr>
        <w:spacing w:after="120"/>
        <w:ind w:left="1080" w:hanging="1080"/>
        <w:jc w:val="center"/>
        <w:rPr>
          <w:rFonts w:cs="Arial"/>
          <w:b/>
        </w:rPr>
      </w:pPr>
    </w:p>
    <w:p w:rsidR="00770DAA" w:rsidRPr="00701E9D" w:rsidRDefault="00770DAA" w:rsidP="00FB406B">
      <w:pPr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701E9D">
        <w:rPr>
          <w:rFonts w:cs="Arial"/>
        </w:rPr>
        <w:t>la concessione del contributo</w:t>
      </w:r>
      <w:r w:rsidR="00FB406B">
        <w:rPr>
          <w:rFonts w:cs="Arial"/>
        </w:rPr>
        <w:t xml:space="preserve"> </w:t>
      </w:r>
      <w:r w:rsidR="00FB406B" w:rsidRPr="009E7F83">
        <w:rPr>
          <w:rFonts w:cs="Arial"/>
        </w:rPr>
        <w:t>previsto dall’art. 8 della L.R. n. 15 del 08 luglio 2021</w:t>
      </w:r>
      <w:r w:rsidRPr="00701E9D">
        <w:rPr>
          <w:rFonts w:cs="Arial"/>
        </w:rPr>
        <w:t xml:space="preserve"> </w:t>
      </w:r>
      <w:r w:rsidR="00701E9D" w:rsidRPr="00701E9D">
        <w:rPr>
          <w:rFonts w:cs="Arial"/>
        </w:rPr>
        <w:t xml:space="preserve">per la realizzazione di progetti di attività rientranti negli obiettivi e nelle finalità di cui all’art. 2 della </w:t>
      </w:r>
      <w:r w:rsidR="00FB406B">
        <w:rPr>
          <w:rFonts w:cs="Arial"/>
        </w:rPr>
        <w:t xml:space="preserve">suddetta legge </w:t>
      </w:r>
      <w:r w:rsidR="00701E9D" w:rsidRPr="00701E9D">
        <w:rPr>
          <w:rFonts w:cs="Arial"/>
        </w:rPr>
        <w:t xml:space="preserve">e </w:t>
      </w:r>
      <w:r w:rsidRPr="00701E9D">
        <w:rPr>
          <w:rFonts w:cs="Arial"/>
        </w:rPr>
        <w:t xml:space="preserve">dell’allegato </w:t>
      </w:r>
      <w:r w:rsidR="00701E9D" w:rsidRPr="00701E9D">
        <w:rPr>
          <w:rFonts w:cs="Arial"/>
        </w:rPr>
        <w:t>2</w:t>
      </w:r>
      <w:r w:rsidRPr="00701E9D">
        <w:rPr>
          <w:rFonts w:cs="Arial"/>
        </w:rPr>
        <w:t xml:space="preserve"> alla </w:t>
      </w:r>
      <w:r w:rsidR="00885D8C" w:rsidRPr="00642D2D">
        <w:rPr>
          <w:rFonts w:cs="Arial"/>
        </w:rPr>
        <w:t>DGR. n. 1536 del 13/12/2021</w:t>
      </w:r>
      <w:r w:rsidR="00885D8C">
        <w:rPr>
          <w:rFonts w:cs="Arial"/>
        </w:rPr>
        <w:t>.</w:t>
      </w:r>
    </w:p>
    <w:p w:rsidR="004750D1" w:rsidRPr="00701E9D" w:rsidRDefault="004750D1" w:rsidP="000A0639">
      <w:pPr>
        <w:spacing w:after="120"/>
        <w:rPr>
          <w:rFonts w:cs="Arial"/>
        </w:rPr>
      </w:pPr>
    </w:p>
    <w:p w:rsidR="004750D1" w:rsidRPr="00701E9D" w:rsidRDefault="004750D1" w:rsidP="000A0639">
      <w:pPr>
        <w:pStyle w:val="Testonormale"/>
        <w:spacing w:after="120"/>
        <w:jc w:val="both"/>
        <w:rPr>
          <w:rFonts w:ascii="Arial" w:hAnsi="Arial" w:cs="Arial"/>
          <w:sz w:val="22"/>
          <w:szCs w:val="22"/>
        </w:rPr>
      </w:pPr>
      <w:r w:rsidRPr="00701E9D"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4750D1" w:rsidRPr="00701E9D" w:rsidRDefault="004750D1" w:rsidP="00FB406B">
      <w:pPr>
        <w:rPr>
          <w:rFonts w:cs="Arial"/>
        </w:rPr>
      </w:pPr>
    </w:p>
    <w:p w:rsidR="004750D1" w:rsidRPr="00701E9D" w:rsidRDefault="004750D1" w:rsidP="00FB406B">
      <w:pPr>
        <w:ind w:left="1080" w:hanging="1080"/>
        <w:jc w:val="center"/>
        <w:rPr>
          <w:rFonts w:cs="Arial"/>
          <w:b/>
        </w:rPr>
      </w:pPr>
      <w:r w:rsidRPr="00701E9D">
        <w:rPr>
          <w:rFonts w:cs="Arial"/>
          <w:b/>
        </w:rPr>
        <w:t>DICHIARA</w:t>
      </w:r>
    </w:p>
    <w:p w:rsidR="004750D1" w:rsidRPr="00770DAA" w:rsidRDefault="004750D1" w:rsidP="00FB406B">
      <w:pPr>
        <w:ind w:left="1077" w:hanging="1077"/>
        <w:rPr>
          <w:rFonts w:cs="Arial"/>
          <w:color w:val="FF0000"/>
        </w:rPr>
      </w:pPr>
    </w:p>
    <w:p w:rsidR="00701E9D" w:rsidRPr="00322827" w:rsidRDefault="00322827" w:rsidP="004F11A6">
      <w:pPr>
        <w:numPr>
          <w:ilvl w:val="0"/>
          <w:numId w:val="3"/>
        </w:numPr>
        <w:tabs>
          <w:tab w:val="clear" w:pos="2662"/>
        </w:tabs>
        <w:ind w:left="360"/>
        <w:jc w:val="both"/>
        <w:rPr>
          <w:rFonts w:cs="Arial"/>
        </w:rPr>
      </w:pPr>
      <w:r w:rsidRPr="00322827">
        <w:rPr>
          <w:rFonts w:cs="Arial"/>
        </w:rPr>
        <w:t>che</w:t>
      </w:r>
      <w:r w:rsidR="00701E9D" w:rsidRPr="00322827">
        <w:rPr>
          <w:rFonts w:cs="Arial"/>
        </w:rPr>
        <w:t xml:space="preserve"> </w:t>
      </w:r>
      <w:r w:rsidR="00784EAC">
        <w:rPr>
          <w:rFonts w:cs="Arial"/>
        </w:rPr>
        <w:t xml:space="preserve">i </w:t>
      </w:r>
      <w:r w:rsidR="00701E9D" w:rsidRPr="00322827">
        <w:rPr>
          <w:rFonts w:cs="Arial"/>
        </w:rPr>
        <w:t xml:space="preserve">progetti, subordinatamente alla positiva valutazione da parte della struttura regionale competente e alla stesura della graduatoria di merito, </w:t>
      </w:r>
      <w:r w:rsidR="004F2249">
        <w:rPr>
          <w:rFonts w:cs="Arial"/>
        </w:rPr>
        <w:t>devono avere</w:t>
      </w:r>
      <w:r w:rsidR="00701E9D" w:rsidRPr="00322827">
        <w:rPr>
          <w:rFonts w:cs="Arial"/>
        </w:rPr>
        <w:t xml:space="preserve"> inizio entro 3 mesi dalla data di ammissione a contributo e saranno completati entro il 31 dicembre dell’anno di riferimento, considerando che sono ammissibili a finanziamento anche i progetti iniziati a partire dal primo gennaio dell’anno di riferimento;</w:t>
      </w:r>
    </w:p>
    <w:p w:rsidR="00701E9D" w:rsidRPr="00701E9D" w:rsidRDefault="00701E9D" w:rsidP="00701E9D">
      <w:pPr>
        <w:jc w:val="both"/>
        <w:rPr>
          <w:rFonts w:cs="Arial"/>
          <w:color w:val="FF0000"/>
        </w:rPr>
      </w:pPr>
    </w:p>
    <w:p w:rsidR="00701E9D" w:rsidRPr="00E11D37" w:rsidRDefault="00701E9D" w:rsidP="004F11A6">
      <w:pPr>
        <w:numPr>
          <w:ilvl w:val="0"/>
          <w:numId w:val="3"/>
        </w:numPr>
        <w:tabs>
          <w:tab w:val="clear" w:pos="2662"/>
        </w:tabs>
        <w:ind w:left="360"/>
        <w:jc w:val="both"/>
        <w:rPr>
          <w:rFonts w:cs="Arial"/>
        </w:rPr>
      </w:pPr>
      <w:r w:rsidRPr="00E11D37">
        <w:rPr>
          <w:rFonts w:cs="Arial"/>
        </w:rPr>
        <w:t>il numero dei progetti presentati è pari a: n. ………….(massimo 3 progetti), come di seguito specificato:</w:t>
      </w:r>
    </w:p>
    <w:p w:rsidR="00701E9D" w:rsidRPr="00E11D37" w:rsidRDefault="00701E9D" w:rsidP="00701E9D">
      <w:pPr>
        <w:jc w:val="both"/>
        <w:rPr>
          <w:rFonts w:cs="Arial"/>
        </w:rPr>
      </w:pPr>
    </w:p>
    <w:p w:rsidR="00701E9D" w:rsidRPr="00E11D37" w:rsidRDefault="00701E9D" w:rsidP="004F11A6">
      <w:pPr>
        <w:numPr>
          <w:ilvl w:val="0"/>
          <w:numId w:val="6"/>
        </w:numPr>
        <w:tabs>
          <w:tab w:val="clear" w:pos="2659"/>
          <w:tab w:val="num" w:pos="709"/>
        </w:tabs>
        <w:ind w:hanging="2233"/>
        <w:jc w:val="both"/>
        <w:rPr>
          <w:rFonts w:cs="Arial"/>
        </w:rPr>
      </w:pPr>
      <w:r w:rsidRPr="00E11D37">
        <w:rPr>
          <w:rFonts w:cs="Arial"/>
        </w:rPr>
        <w:t>Titolo del progetto n. 1: ………………………………………………………………………………….;</w:t>
      </w:r>
    </w:p>
    <w:p w:rsidR="00701E9D" w:rsidRPr="00E11D37" w:rsidRDefault="00701E9D" w:rsidP="00701E9D">
      <w:pPr>
        <w:tabs>
          <w:tab w:val="num" w:pos="709"/>
        </w:tabs>
        <w:ind w:hanging="2233"/>
        <w:jc w:val="both"/>
        <w:rPr>
          <w:rFonts w:cs="Arial"/>
        </w:rPr>
      </w:pPr>
    </w:p>
    <w:p w:rsidR="00701E9D" w:rsidRPr="00E11D37" w:rsidRDefault="00701E9D" w:rsidP="004F11A6">
      <w:pPr>
        <w:numPr>
          <w:ilvl w:val="0"/>
          <w:numId w:val="6"/>
        </w:numPr>
        <w:tabs>
          <w:tab w:val="clear" w:pos="2659"/>
          <w:tab w:val="num" w:pos="709"/>
        </w:tabs>
        <w:ind w:hanging="2233"/>
        <w:jc w:val="both"/>
        <w:rPr>
          <w:rFonts w:cs="Arial"/>
        </w:rPr>
      </w:pPr>
      <w:r w:rsidRPr="00E11D37">
        <w:rPr>
          <w:rFonts w:cs="Arial"/>
        </w:rPr>
        <w:t>Titolo del progetto n. 2: ………………………………………………………………………………….;</w:t>
      </w:r>
    </w:p>
    <w:p w:rsidR="00701E9D" w:rsidRPr="00E11D37" w:rsidRDefault="00701E9D" w:rsidP="00701E9D">
      <w:pPr>
        <w:tabs>
          <w:tab w:val="num" w:pos="709"/>
        </w:tabs>
        <w:ind w:hanging="2233"/>
        <w:jc w:val="both"/>
        <w:rPr>
          <w:rFonts w:cs="Arial"/>
        </w:rPr>
      </w:pPr>
    </w:p>
    <w:p w:rsidR="00701E9D" w:rsidRPr="00E11D37" w:rsidRDefault="00701E9D" w:rsidP="004F11A6">
      <w:pPr>
        <w:numPr>
          <w:ilvl w:val="0"/>
          <w:numId w:val="6"/>
        </w:numPr>
        <w:tabs>
          <w:tab w:val="clear" w:pos="2659"/>
          <w:tab w:val="num" w:pos="709"/>
        </w:tabs>
        <w:ind w:hanging="2233"/>
        <w:jc w:val="both"/>
        <w:rPr>
          <w:rFonts w:cs="Arial"/>
        </w:rPr>
      </w:pPr>
      <w:r w:rsidRPr="00E11D37">
        <w:rPr>
          <w:rFonts w:cs="Arial"/>
        </w:rPr>
        <w:t>Titolo del progetto n. 3: ………………………………………………………………………………….;</w:t>
      </w:r>
    </w:p>
    <w:p w:rsidR="00701E9D" w:rsidRPr="00701E9D" w:rsidRDefault="00701E9D" w:rsidP="00701E9D">
      <w:pPr>
        <w:jc w:val="both"/>
        <w:rPr>
          <w:rFonts w:cs="Arial"/>
          <w:color w:val="FF0000"/>
        </w:rPr>
      </w:pPr>
    </w:p>
    <w:p w:rsidR="00701E9D" w:rsidRPr="007F6035" w:rsidRDefault="00701E9D" w:rsidP="00701E9D">
      <w:pPr>
        <w:ind w:left="1080" w:hanging="1080"/>
        <w:jc w:val="center"/>
        <w:rPr>
          <w:rFonts w:cs="Arial"/>
          <w:b/>
        </w:rPr>
      </w:pPr>
      <w:r w:rsidRPr="007F6035">
        <w:rPr>
          <w:rFonts w:cs="Arial"/>
          <w:b/>
        </w:rPr>
        <w:t>ALLEGA</w:t>
      </w:r>
    </w:p>
    <w:p w:rsidR="00701E9D" w:rsidRPr="00E21D14" w:rsidRDefault="00701E9D" w:rsidP="00701E9D">
      <w:pPr>
        <w:jc w:val="both"/>
        <w:rPr>
          <w:rFonts w:cs="Arial"/>
        </w:rPr>
      </w:pPr>
    </w:p>
    <w:p w:rsidR="00701E9D" w:rsidRPr="00E21D14" w:rsidRDefault="00701E9D" w:rsidP="00701E9D">
      <w:pPr>
        <w:jc w:val="both"/>
        <w:rPr>
          <w:rFonts w:cs="Arial"/>
        </w:rPr>
      </w:pPr>
      <w:r w:rsidRPr="00E21D14">
        <w:rPr>
          <w:rFonts w:cs="Arial"/>
        </w:rPr>
        <w:t xml:space="preserve">La scheda descrittiva riferita ad ogni singolo progetto presentato, compilata sulla base dell’allegato 2 della modulistica regionale: “Scheda analitica </w:t>
      </w:r>
      <w:r w:rsidR="00BF6B03" w:rsidRPr="00E21D14">
        <w:rPr>
          <w:rFonts w:cs="Arial"/>
        </w:rPr>
        <w:t>d</w:t>
      </w:r>
      <w:r w:rsidRPr="00E21D14">
        <w:rPr>
          <w:rFonts w:cs="Arial"/>
        </w:rPr>
        <w:t>el progetto”.</w:t>
      </w:r>
    </w:p>
    <w:p w:rsidR="00701E9D" w:rsidRPr="00E21D14" w:rsidRDefault="00701E9D" w:rsidP="00701E9D">
      <w:pPr>
        <w:rPr>
          <w:rFonts w:cs="Arial"/>
        </w:rPr>
      </w:pPr>
    </w:p>
    <w:p w:rsidR="00701E9D" w:rsidRPr="00E21D14" w:rsidRDefault="00701E9D" w:rsidP="00701E9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01E9D" w:rsidRPr="00E21D14" w:rsidRDefault="00701E9D" w:rsidP="00701E9D">
      <w:pPr>
        <w:autoSpaceDE w:val="0"/>
        <w:autoSpaceDN w:val="0"/>
        <w:adjustRightInd w:val="0"/>
        <w:jc w:val="both"/>
        <w:rPr>
          <w:rFonts w:cs="Arial"/>
        </w:rPr>
      </w:pPr>
      <w:r w:rsidRPr="00E21D14">
        <w:rPr>
          <w:rFonts w:cs="Arial"/>
          <w:i/>
          <w:iCs/>
          <w:u w:val="single"/>
        </w:rPr>
        <w:t>Il sottoscritto dichiara inoltre ai sensi dell’art. 13 del D.Lgs.n.196 del 30 giugno 2003</w:t>
      </w:r>
      <w:r w:rsidR="00E11D37">
        <w:rPr>
          <w:rFonts w:cs="Arial"/>
          <w:i/>
          <w:iCs/>
          <w:u w:val="single"/>
        </w:rPr>
        <w:t xml:space="preserve"> e s.m.i.</w:t>
      </w:r>
      <w:r w:rsidRPr="00E21D14">
        <w:rPr>
          <w:rFonts w:cs="Arial"/>
          <w:i/>
          <w:iCs/>
          <w:u w:val="single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701E9D" w:rsidRPr="00E21D14" w:rsidRDefault="00701E9D" w:rsidP="00701E9D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701E9D" w:rsidRDefault="00701E9D" w:rsidP="00701E9D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 w:rsidRPr="00E21D14">
        <w:rPr>
          <w:rFonts w:ascii="Arial" w:hAnsi="Arial" w:cs="Arial"/>
          <w:sz w:val="22"/>
          <w:szCs w:val="22"/>
        </w:rPr>
        <w:t>Luogo e data……………………</w:t>
      </w:r>
    </w:p>
    <w:p w:rsidR="00ED01A6" w:rsidRPr="00E21D14" w:rsidRDefault="00ED01A6" w:rsidP="00701E9D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701E9D" w:rsidRPr="00E21D14" w:rsidRDefault="00701E9D" w:rsidP="00701E9D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b/>
          <w:sz w:val="22"/>
          <w:szCs w:val="22"/>
        </w:rPr>
        <w:t>IL DICHIARANTE</w:t>
      </w:r>
    </w:p>
    <w:p w:rsidR="00701E9D" w:rsidRPr="00E21D14" w:rsidRDefault="00701E9D" w:rsidP="00701E9D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701E9D" w:rsidRPr="00E21D14" w:rsidRDefault="00701E9D" w:rsidP="00701E9D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sz w:val="22"/>
          <w:szCs w:val="22"/>
        </w:rPr>
        <w:tab/>
      </w:r>
      <w:r w:rsidRPr="00E21D14">
        <w:rPr>
          <w:rFonts w:ascii="Arial" w:hAnsi="Arial" w:cs="Arial"/>
          <w:b/>
          <w:sz w:val="22"/>
          <w:szCs w:val="22"/>
        </w:rPr>
        <w:tab/>
      </w:r>
      <w:r w:rsidRPr="00E21D14"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:rsidR="00701E9D" w:rsidRPr="00E21D14" w:rsidRDefault="00701E9D" w:rsidP="00701E9D">
      <w:pPr>
        <w:widowControl w:val="0"/>
        <w:autoSpaceDE w:val="0"/>
        <w:autoSpaceDN w:val="0"/>
        <w:adjustRightInd w:val="0"/>
        <w:rPr>
          <w:rFonts w:cs="Arial"/>
        </w:rPr>
      </w:pPr>
      <w:r w:rsidRPr="00E21D14">
        <w:rPr>
          <w:rFonts w:cs="Arial"/>
          <w:b/>
        </w:rPr>
        <w:tab/>
      </w:r>
      <w:r w:rsidRPr="00E21D14">
        <w:rPr>
          <w:rFonts w:cs="Arial"/>
          <w:b/>
        </w:rPr>
        <w:tab/>
      </w:r>
      <w:r w:rsidRPr="00E21D14">
        <w:rPr>
          <w:rFonts w:cs="Arial"/>
          <w:b/>
        </w:rPr>
        <w:tab/>
      </w:r>
      <w:r w:rsidRPr="00E21D14">
        <w:rPr>
          <w:rFonts w:cs="Arial"/>
          <w:b/>
        </w:rPr>
        <w:tab/>
      </w:r>
      <w:r w:rsidRPr="00E21D14">
        <w:rPr>
          <w:rFonts w:cs="Arial"/>
          <w:b/>
        </w:rPr>
        <w:tab/>
      </w:r>
      <w:r w:rsidRPr="00E21D14">
        <w:rPr>
          <w:rFonts w:cs="Arial"/>
          <w:b/>
        </w:rPr>
        <w:tab/>
      </w:r>
      <w:r w:rsidRPr="00E21D14">
        <w:rPr>
          <w:rFonts w:cs="Arial"/>
        </w:rPr>
        <w:tab/>
        <w:t xml:space="preserve">     </w:t>
      </w:r>
    </w:p>
    <w:p w:rsidR="00701E9D" w:rsidRPr="00BF6B03" w:rsidRDefault="00701E9D" w:rsidP="00701E9D">
      <w:pPr>
        <w:rPr>
          <w:rFonts w:cs="Arial"/>
        </w:rPr>
      </w:pPr>
    </w:p>
    <w:sectPr w:rsidR="00701E9D" w:rsidRPr="00BF6B03" w:rsidSect="002D43F4">
      <w:headerReference w:type="default" r:id="rId9"/>
      <w:footerReference w:type="default" r:id="rId10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16" w:rsidRDefault="00A21B16">
      <w:r>
        <w:separator/>
      </w:r>
    </w:p>
  </w:endnote>
  <w:endnote w:type="continuationSeparator" w:id="0">
    <w:p w:rsidR="00A21B16" w:rsidRDefault="00A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6" w:rsidRDefault="00A21B1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85D8C">
      <w:rPr>
        <w:noProof/>
      </w:rPr>
      <w:t>2</w:t>
    </w:r>
    <w:r>
      <w:fldChar w:fldCharType="end"/>
    </w:r>
  </w:p>
  <w:p w:rsidR="00A21B16" w:rsidRPr="00006E8A" w:rsidRDefault="00A21B16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16" w:rsidRDefault="00A21B16">
      <w:r>
        <w:separator/>
      </w:r>
    </w:p>
  </w:footnote>
  <w:footnote w:type="continuationSeparator" w:id="0">
    <w:p w:rsidR="00A21B16" w:rsidRDefault="00A2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6" w:rsidRDefault="00A21B16" w:rsidP="00C722CE">
    <w:pPr>
      <w:tabs>
        <w:tab w:val="left" w:pos="4189"/>
        <w:tab w:val="right" w:pos="10257"/>
      </w:tabs>
    </w:pPr>
    <w:r>
      <w:tab/>
    </w:r>
    <w:r>
      <w:tab/>
    </w:r>
    <w:r w:rsidR="00885D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A21B16" w:rsidTr="00FC5C63">
      <w:trPr>
        <w:trHeight w:val="622"/>
      </w:trPr>
      <w:tc>
        <w:tcPr>
          <w:tcW w:w="4650" w:type="dxa"/>
        </w:tcPr>
        <w:p w:rsidR="00A21B16" w:rsidRPr="005D4BBD" w:rsidRDefault="00A21B16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A21B16" w:rsidRPr="005D4BBD" w:rsidRDefault="00A21B16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A21B16" w:rsidRPr="006A7C5A" w:rsidRDefault="00A21B16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A21B16" w:rsidRDefault="00A21B16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EF46F0"/>
    <w:multiLevelType w:val="hybridMultilevel"/>
    <w:tmpl w:val="1D42D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E2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A4C62">
      <w:start w:val="1"/>
      <w:numFmt w:val="bullet"/>
      <w:lvlText w:val="-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D2A0D"/>
    <w:multiLevelType w:val="hybridMultilevel"/>
    <w:tmpl w:val="ABEE682E"/>
    <w:lvl w:ilvl="0" w:tplc="A600E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8C9"/>
    <w:multiLevelType w:val="hybridMultilevel"/>
    <w:tmpl w:val="EBA00E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2930B5"/>
    <w:multiLevelType w:val="hybridMultilevel"/>
    <w:tmpl w:val="1C16D496"/>
    <w:lvl w:ilvl="0" w:tplc="092894F0">
      <w:start w:val="1"/>
      <w:numFmt w:val="decimal"/>
      <w:lvlText w:val="%1)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1" w:tplc="24149FBE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41A5C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5B0FF2"/>
    <w:multiLevelType w:val="hybridMultilevel"/>
    <w:tmpl w:val="AEA68A16"/>
    <w:lvl w:ilvl="0" w:tplc="2F3A4C62">
      <w:start w:val="1"/>
      <w:numFmt w:val="bullet"/>
      <w:lvlText w:val="-"/>
      <w:lvlJc w:val="left"/>
      <w:pPr>
        <w:tabs>
          <w:tab w:val="num" w:pos="2659"/>
        </w:tabs>
        <w:ind w:left="2659" w:hanging="357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81EEC"/>
    <w:multiLevelType w:val="hybridMultilevel"/>
    <w:tmpl w:val="3D148694"/>
    <w:lvl w:ilvl="0" w:tplc="7DA6A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40B0"/>
    <w:multiLevelType w:val="hybridMultilevel"/>
    <w:tmpl w:val="645467E6"/>
    <w:lvl w:ilvl="0" w:tplc="2ED6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E95EF5"/>
    <w:multiLevelType w:val="hybridMultilevel"/>
    <w:tmpl w:val="3C0AA3B2"/>
    <w:lvl w:ilvl="0" w:tplc="8AF0B2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54A7"/>
    <w:multiLevelType w:val="hybridMultilevel"/>
    <w:tmpl w:val="C2ACB67E"/>
    <w:lvl w:ilvl="0" w:tplc="1B3E7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356F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5F3A39"/>
    <w:multiLevelType w:val="hybridMultilevel"/>
    <w:tmpl w:val="A5568184"/>
    <w:lvl w:ilvl="0" w:tplc="B2DC5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302BC3"/>
    <w:multiLevelType w:val="hybridMultilevel"/>
    <w:tmpl w:val="44D6403A"/>
    <w:lvl w:ilvl="0" w:tplc="2F3A4C6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37"/>
        </w:tabs>
        <w:ind w:left="1437" w:hanging="723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4301"/>
    <w:multiLevelType w:val="hybridMultilevel"/>
    <w:tmpl w:val="2F1466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6"/>
  </w:num>
  <w:num w:numId="13">
    <w:abstractNumId w:val="18"/>
  </w:num>
  <w:num w:numId="14">
    <w:abstractNumId w:val="17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27B81"/>
    <w:rsid w:val="000303F4"/>
    <w:rsid w:val="000334A7"/>
    <w:rsid w:val="00036D72"/>
    <w:rsid w:val="00037034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2DB2"/>
    <w:rsid w:val="00153DDD"/>
    <w:rsid w:val="001571B3"/>
    <w:rsid w:val="00160CE6"/>
    <w:rsid w:val="00160DFF"/>
    <w:rsid w:val="00171146"/>
    <w:rsid w:val="001727F7"/>
    <w:rsid w:val="00174AF9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8E5"/>
    <w:rsid w:val="001A5DF1"/>
    <w:rsid w:val="001A75B3"/>
    <w:rsid w:val="001B2001"/>
    <w:rsid w:val="001B20F3"/>
    <w:rsid w:val="001C459D"/>
    <w:rsid w:val="001C49DE"/>
    <w:rsid w:val="001C6B6E"/>
    <w:rsid w:val="001D2AB7"/>
    <w:rsid w:val="001D35CD"/>
    <w:rsid w:val="001D5589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4CF7"/>
    <w:rsid w:val="002E55ED"/>
    <w:rsid w:val="002E6040"/>
    <w:rsid w:val="002F19AA"/>
    <w:rsid w:val="00300962"/>
    <w:rsid w:val="0030178E"/>
    <w:rsid w:val="0030762B"/>
    <w:rsid w:val="00311A95"/>
    <w:rsid w:val="003137F2"/>
    <w:rsid w:val="00320644"/>
    <w:rsid w:val="00322273"/>
    <w:rsid w:val="00322827"/>
    <w:rsid w:val="0032293F"/>
    <w:rsid w:val="00325437"/>
    <w:rsid w:val="00325C38"/>
    <w:rsid w:val="00327377"/>
    <w:rsid w:val="0032745C"/>
    <w:rsid w:val="00331A31"/>
    <w:rsid w:val="00333155"/>
    <w:rsid w:val="00337475"/>
    <w:rsid w:val="00341A8F"/>
    <w:rsid w:val="00345EEB"/>
    <w:rsid w:val="00347501"/>
    <w:rsid w:val="003505D6"/>
    <w:rsid w:val="00352DDA"/>
    <w:rsid w:val="003536CE"/>
    <w:rsid w:val="00353700"/>
    <w:rsid w:val="003547A4"/>
    <w:rsid w:val="003613FC"/>
    <w:rsid w:val="00364311"/>
    <w:rsid w:val="0036515D"/>
    <w:rsid w:val="00366B0F"/>
    <w:rsid w:val="00372FA5"/>
    <w:rsid w:val="00375466"/>
    <w:rsid w:val="003813E0"/>
    <w:rsid w:val="00391265"/>
    <w:rsid w:val="00391481"/>
    <w:rsid w:val="00393627"/>
    <w:rsid w:val="00396536"/>
    <w:rsid w:val="00396726"/>
    <w:rsid w:val="00397941"/>
    <w:rsid w:val="003A1F9E"/>
    <w:rsid w:val="003A4D7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5D0A"/>
    <w:rsid w:val="00457754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CA9"/>
    <w:rsid w:val="004D187B"/>
    <w:rsid w:val="004D352D"/>
    <w:rsid w:val="004E0901"/>
    <w:rsid w:val="004E0B45"/>
    <w:rsid w:val="004E2D3A"/>
    <w:rsid w:val="004E3CE5"/>
    <w:rsid w:val="004E50C4"/>
    <w:rsid w:val="004E51A8"/>
    <w:rsid w:val="004E769D"/>
    <w:rsid w:val="004F11A6"/>
    <w:rsid w:val="004F2249"/>
    <w:rsid w:val="004F747B"/>
    <w:rsid w:val="004F7A9D"/>
    <w:rsid w:val="0050063A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80CD5"/>
    <w:rsid w:val="00581668"/>
    <w:rsid w:val="005827AF"/>
    <w:rsid w:val="00591F8B"/>
    <w:rsid w:val="005924F1"/>
    <w:rsid w:val="005932DD"/>
    <w:rsid w:val="005A2A7F"/>
    <w:rsid w:val="005A5C87"/>
    <w:rsid w:val="005A6B85"/>
    <w:rsid w:val="005B36B5"/>
    <w:rsid w:val="005B4F11"/>
    <w:rsid w:val="005C4E70"/>
    <w:rsid w:val="005C5212"/>
    <w:rsid w:val="005C5958"/>
    <w:rsid w:val="005C5A63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15CE5"/>
    <w:rsid w:val="006215C3"/>
    <w:rsid w:val="006229E6"/>
    <w:rsid w:val="00623509"/>
    <w:rsid w:val="00627157"/>
    <w:rsid w:val="00631B3F"/>
    <w:rsid w:val="00631F41"/>
    <w:rsid w:val="00634345"/>
    <w:rsid w:val="00635673"/>
    <w:rsid w:val="00635ABC"/>
    <w:rsid w:val="0063712F"/>
    <w:rsid w:val="00641CE8"/>
    <w:rsid w:val="00644C6F"/>
    <w:rsid w:val="00647B78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253F"/>
    <w:rsid w:val="006A69B0"/>
    <w:rsid w:val="006A7C5A"/>
    <w:rsid w:val="006B39CF"/>
    <w:rsid w:val="006C37DE"/>
    <w:rsid w:val="006D19D2"/>
    <w:rsid w:val="006D301F"/>
    <w:rsid w:val="006D4339"/>
    <w:rsid w:val="006D59E8"/>
    <w:rsid w:val="006D72AC"/>
    <w:rsid w:val="006E1F06"/>
    <w:rsid w:val="006E535E"/>
    <w:rsid w:val="006E58FA"/>
    <w:rsid w:val="006E59EC"/>
    <w:rsid w:val="006F193C"/>
    <w:rsid w:val="006F1EA5"/>
    <w:rsid w:val="006F359A"/>
    <w:rsid w:val="006F3634"/>
    <w:rsid w:val="006F756E"/>
    <w:rsid w:val="00701E9D"/>
    <w:rsid w:val="007078DF"/>
    <w:rsid w:val="00713309"/>
    <w:rsid w:val="00714C63"/>
    <w:rsid w:val="00715554"/>
    <w:rsid w:val="0071633B"/>
    <w:rsid w:val="007231C0"/>
    <w:rsid w:val="00727238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4364"/>
    <w:rsid w:val="00770DAA"/>
    <w:rsid w:val="00771706"/>
    <w:rsid w:val="0077459B"/>
    <w:rsid w:val="00784EAC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B5A4A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035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1985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85D8C"/>
    <w:rsid w:val="00894498"/>
    <w:rsid w:val="00896BCC"/>
    <w:rsid w:val="008A1F02"/>
    <w:rsid w:val="008A5C92"/>
    <w:rsid w:val="008A5D14"/>
    <w:rsid w:val="008A615C"/>
    <w:rsid w:val="008B056A"/>
    <w:rsid w:val="008B2807"/>
    <w:rsid w:val="008B3C33"/>
    <w:rsid w:val="008B67B4"/>
    <w:rsid w:val="008C06B5"/>
    <w:rsid w:val="008C0A47"/>
    <w:rsid w:val="008D3AB8"/>
    <w:rsid w:val="008D4C0D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1BED"/>
    <w:rsid w:val="009768FA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1B16"/>
    <w:rsid w:val="00A235A3"/>
    <w:rsid w:val="00A24001"/>
    <w:rsid w:val="00A249FF"/>
    <w:rsid w:val="00A256C2"/>
    <w:rsid w:val="00A261C2"/>
    <w:rsid w:val="00A275BC"/>
    <w:rsid w:val="00A27BF7"/>
    <w:rsid w:val="00A27E7A"/>
    <w:rsid w:val="00A31219"/>
    <w:rsid w:val="00A32487"/>
    <w:rsid w:val="00A33958"/>
    <w:rsid w:val="00A4042C"/>
    <w:rsid w:val="00A46D04"/>
    <w:rsid w:val="00A517BC"/>
    <w:rsid w:val="00A5349B"/>
    <w:rsid w:val="00A61F72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56D9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5F77"/>
    <w:rsid w:val="00AF7DF8"/>
    <w:rsid w:val="00B00ACE"/>
    <w:rsid w:val="00B00E0D"/>
    <w:rsid w:val="00B01934"/>
    <w:rsid w:val="00B03549"/>
    <w:rsid w:val="00B06795"/>
    <w:rsid w:val="00B123A5"/>
    <w:rsid w:val="00B1394D"/>
    <w:rsid w:val="00B150D2"/>
    <w:rsid w:val="00B158F2"/>
    <w:rsid w:val="00B23D92"/>
    <w:rsid w:val="00B24991"/>
    <w:rsid w:val="00B30287"/>
    <w:rsid w:val="00B306F4"/>
    <w:rsid w:val="00B31FAD"/>
    <w:rsid w:val="00B367FC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0EFC"/>
    <w:rsid w:val="00BA6AF9"/>
    <w:rsid w:val="00BB3F1F"/>
    <w:rsid w:val="00BB4575"/>
    <w:rsid w:val="00BB5075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B03"/>
    <w:rsid w:val="00BF6DFA"/>
    <w:rsid w:val="00C0688B"/>
    <w:rsid w:val="00C07372"/>
    <w:rsid w:val="00C10EDE"/>
    <w:rsid w:val="00C14A48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BDE"/>
    <w:rsid w:val="00DC1E72"/>
    <w:rsid w:val="00DC23A5"/>
    <w:rsid w:val="00DC3863"/>
    <w:rsid w:val="00DC38D8"/>
    <w:rsid w:val="00DC3FC9"/>
    <w:rsid w:val="00DC4C1E"/>
    <w:rsid w:val="00DC4E25"/>
    <w:rsid w:val="00DC699B"/>
    <w:rsid w:val="00DD72AF"/>
    <w:rsid w:val="00DD7FCF"/>
    <w:rsid w:val="00DE019A"/>
    <w:rsid w:val="00DE2FAA"/>
    <w:rsid w:val="00DE40D8"/>
    <w:rsid w:val="00DE5E38"/>
    <w:rsid w:val="00DE7762"/>
    <w:rsid w:val="00DF09FF"/>
    <w:rsid w:val="00DF1768"/>
    <w:rsid w:val="00DF75C3"/>
    <w:rsid w:val="00E017E6"/>
    <w:rsid w:val="00E01802"/>
    <w:rsid w:val="00E04951"/>
    <w:rsid w:val="00E11D37"/>
    <w:rsid w:val="00E14316"/>
    <w:rsid w:val="00E166F2"/>
    <w:rsid w:val="00E21D14"/>
    <w:rsid w:val="00E22BC6"/>
    <w:rsid w:val="00E245A3"/>
    <w:rsid w:val="00E25ED4"/>
    <w:rsid w:val="00E35E5C"/>
    <w:rsid w:val="00E3723B"/>
    <w:rsid w:val="00E40F19"/>
    <w:rsid w:val="00E43857"/>
    <w:rsid w:val="00E46B97"/>
    <w:rsid w:val="00E5084A"/>
    <w:rsid w:val="00E55029"/>
    <w:rsid w:val="00E57F07"/>
    <w:rsid w:val="00E6069F"/>
    <w:rsid w:val="00E64409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9598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01A6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41DE"/>
    <w:rsid w:val="00F05A4F"/>
    <w:rsid w:val="00F10C56"/>
    <w:rsid w:val="00F13068"/>
    <w:rsid w:val="00F1325B"/>
    <w:rsid w:val="00F14623"/>
    <w:rsid w:val="00F20D7F"/>
    <w:rsid w:val="00F20E19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25BD"/>
    <w:rsid w:val="00FA5106"/>
    <w:rsid w:val="00FB0475"/>
    <w:rsid w:val="00FB406B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D49BE2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EFC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701E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01E9D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01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1E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terco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4075-9FE8-4041-9BCA-429372A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7</cp:revision>
  <cp:lastPrinted>2021-11-25T09:27:00Z</cp:lastPrinted>
  <dcterms:created xsi:type="dcterms:W3CDTF">2021-12-02T16:38:00Z</dcterms:created>
  <dcterms:modified xsi:type="dcterms:W3CDTF">2021-12-16T09:56:00Z</dcterms:modified>
</cp:coreProperties>
</file>